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3EE1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  <w:r w:rsidR="003E5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…………………………….</w:t>
      </w:r>
    </w:p>
    <w:p w14:paraId="4D9D297C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 xml:space="preserve">                                   (Imię i Nazwisko)                                                                                                               </w:t>
      </w:r>
      <w:r w:rsidRPr="00EA368F">
        <w:rPr>
          <w:rFonts w:ascii="Times New Roman" w:eastAsia="Times New Roman" w:hAnsi="Times New Roman" w:cs="Times New Roman"/>
          <w:sz w:val="16"/>
          <w:szCs w:val="24"/>
          <w:lang w:eastAsia="ar-SA"/>
        </w:rPr>
        <w:t>(</w:t>
      </w:r>
      <w:r w:rsidRPr="00EA368F"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ar-SA"/>
        </w:rPr>
        <w:t>Miejscowość data)</w:t>
      </w:r>
    </w:p>
    <w:p w14:paraId="214D5BAE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2FC2EFB0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</w:t>
      </w:r>
    </w:p>
    <w:p w14:paraId="647205BB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 xml:space="preserve">                              (Miejsce zamieszkania)</w:t>
      </w:r>
    </w:p>
    <w:p w14:paraId="0552CC20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6D9E66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14:paraId="0C62806E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 xml:space="preserve">                                   (Kod  pocztowy)           </w:t>
      </w:r>
    </w:p>
    <w:p w14:paraId="39E5B97A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095C08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</w:t>
      </w:r>
      <w:r w:rsidR="00B032D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</w:t>
      </w:r>
    </w:p>
    <w:p w14:paraId="2B1C6929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28"/>
          <w:lang w:eastAsia="ar-SA"/>
        </w:rPr>
      </w:pPr>
      <w:r w:rsidRPr="00EA368F">
        <w:rPr>
          <w:rFonts w:ascii="Times New Roman" w:eastAsia="Times New Roman" w:hAnsi="Times New Roman" w:cs="Times New Roman"/>
          <w:sz w:val="16"/>
          <w:szCs w:val="18"/>
          <w:lang w:eastAsia="ar-SA"/>
        </w:rPr>
        <w:t xml:space="preserve">                                        (</w:t>
      </w:r>
      <w:r w:rsidRPr="00EA368F">
        <w:rPr>
          <w:rFonts w:ascii="Times New Roman" w:eastAsia="Times New Roman" w:hAnsi="Times New Roman" w:cs="Times New Roman"/>
          <w:i/>
          <w:iCs/>
          <w:sz w:val="16"/>
          <w:szCs w:val="18"/>
          <w:lang w:eastAsia="ar-SA"/>
        </w:rPr>
        <w:t>Nr tel).</w:t>
      </w:r>
    </w:p>
    <w:p w14:paraId="7BFB23F4" w14:textId="77777777" w:rsidR="00EA368F" w:rsidRPr="00B032DB" w:rsidRDefault="00E94BB8" w:rsidP="003E55A0">
      <w:pPr>
        <w:keepNext/>
        <w:numPr>
          <w:ilvl w:val="3"/>
          <w:numId w:val="1"/>
        </w:numPr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position w:val="16"/>
          <w:sz w:val="24"/>
          <w:szCs w:val="24"/>
          <w:lang w:eastAsia="ar-SA"/>
        </w:rPr>
      </w:pPr>
      <w:r w:rsidRPr="00B032DB">
        <w:rPr>
          <w:rFonts w:ascii="Times New Roman" w:eastAsia="Times New Roman" w:hAnsi="Times New Roman" w:cs="Times New Roman"/>
          <w:b/>
          <w:bCs/>
          <w:position w:val="16"/>
          <w:sz w:val="24"/>
          <w:szCs w:val="24"/>
          <w:lang w:eastAsia="ar-SA"/>
        </w:rPr>
        <w:t>Burmistrz Jedlni-Letniska</w:t>
      </w:r>
    </w:p>
    <w:p w14:paraId="6C9F5494" w14:textId="77777777" w:rsidR="00B032DB" w:rsidRPr="00B032DB" w:rsidRDefault="00B032DB" w:rsidP="00B032DB">
      <w:pPr>
        <w:pStyle w:val="Akapitzlist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32DB">
        <w:rPr>
          <w:rFonts w:ascii="Times New Roman" w:hAnsi="Times New Roman" w:cs="Times New Roman"/>
          <w:b/>
          <w:bCs/>
          <w:sz w:val="24"/>
          <w:szCs w:val="24"/>
        </w:rPr>
        <w:t>ul. Radomska 43</w:t>
      </w:r>
    </w:p>
    <w:p w14:paraId="377CA53B" w14:textId="77777777" w:rsidR="00B032DB" w:rsidRPr="00B032DB" w:rsidRDefault="00B032DB" w:rsidP="00B032DB">
      <w:pPr>
        <w:pStyle w:val="Akapitzlist"/>
        <w:numPr>
          <w:ilvl w:val="0"/>
          <w:numId w:val="1"/>
        </w:numPr>
        <w:jc w:val="right"/>
        <w:rPr>
          <w:b/>
          <w:bCs/>
        </w:rPr>
      </w:pPr>
      <w:r w:rsidRPr="00B032DB">
        <w:rPr>
          <w:rFonts w:ascii="Times New Roman" w:hAnsi="Times New Roman" w:cs="Times New Roman"/>
          <w:b/>
          <w:bCs/>
          <w:sz w:val="24"/>
          <w:szCs w:val="24"/>
        </w:rPr>
        <w:t>26-630 Jedlnia-Letnisko</w:t>
      </w:r>
    </w:p>
    <w:p w14:paraId="43DB9ED3" w14:textId="77777777" w:rsidR="00EA368F" w:rsidRPr="00B032DB" w:rsidRDefault="00EA368F" w:rsidP="00B032DB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position w:val="16"/>
          <w:sz w:val="27"/>
          <w:szCs w:val="24"/>
          <w:lang w:eastAsia="ar-SA"/>
        </w:rPr>
      </w:pPr>
    </w:p>
    <w:p w14:paraId="5B68EF0D" w14:textId="77777777" w:rsidR="00EA368F" w:rsidRPr="00EA368F" w:rsidRDefault="00EA368F" w:rsidP="00EA368F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WNIOSEK</w:t>
      </w:r>
    </w:p>
    <w:p w14:paraId="63A79CDD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o wydanie jednorazowego  zezwolenia na sprzedaż napojów alkoholowych</w:t>
      </w:r>
    </w:p>
    <w:p w14:paraId="3039ADA4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C740E0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Proszę o wydanie </w:t>
      </w:r>
      <w:r w:rsidRPr="00EA368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jednorazowego</w:t>
      </w:r>
      <w:r w:rsidRPr="00EA36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zezwolenia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sprzedaż napojów alkoholowych</w:t>
      </w:r>
      <w:r w:rsidRPr="00EA36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</w:p>
    <w:p w14:paraId="0A10921E" w14:textId="77777777" w:rsidR="00EA368F" w:rsidRPr="00EA368F" w:rsidRDefault="00EA368F" w:rsidP="00EA368F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zawierających do 4,5% alkoholu oraz piwa</w:t>
      </w:r>
    </w:p>
    <w:p w14:paraId="38C239FA" w14:textId="77777777" w:rsidR="00EA368F" w:rsidRPr="00EA368F" w:rsidRDefault="00EA368F" w:rsidP="00EA368F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zawierających powyżej 4,5% do 18% zawartości alkoholu z wyjątkiem piwa  </w:t>
      </w:r>
    </w:p>
    <w:p w14:paraId="0E3704B0" w14:textId="77777777" w:rsidR="00EA368F" w:rsidRPr="00EA368F" w:rsidRDefault="00EA368F" w:rsidP="00EA368F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zawierających powyżej 18% alkoholu</w:t>
      </w:r>
    </w:p>
    <w:p w14:paraId="6FBB97BF" w14:textId="77777777" w:rsidR="00EA368F" w:rsidRPr="00EA368F" w:rsidRDefault="00EA368F" w:rsidP="00EA368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B962FD" w14:textId="77777777" w:rsidR="00EA368F" w:rsidRPr="00D95013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Przeznaczonych do spożycia:</w:t>
      </w:r>
    </w:p>
    <w:p w14:paraId="05174D45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      poza miejscem sprzedaży                                                           II      w miejscu sprzedaży   </w:t>
      </w:r>
    </w:p>
    <w:p w14:paraId="69FBFCDF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0320E8AF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Wnioskowany termin ważności zezwolenia................................................................................. </w:t>
      </w:r>
    </w:p>
    <w:p w14:paraId="208B23BE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14E70346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 Oznaczenie  przedsiębiorcy (nazwa)........................................................................................</w:t>
      </w:r>
    </w:p>
    <w:p w14:paraId="7D755756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19A48651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 i adres ............................................................................................................................</w:t>
      </w:r>
    </w:p>
    <w:p w14:paraId="57C17F81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35456CE7" w14:textId="77777777" w:rsidR="00EA368F" w:rsidRPr="00EA368F" w:rsidRDefault="00EA368F" w:rsidP="00EA3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Numer w  rejestrze  przedsiębiorców lub ewidencji działalności gospodarczej: ..................... </w:t>
      </w:r>
    </w:p>
    <w:p w14:paraId="436FA91E" w14:textId="77777777" w:rsidR="00EA368F" w:rsidRPr="00EA368F" w:rsidRDefault="00EA368F" w:rsidP="00EA3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NIP : .........................................................................................................................................</w:t>
      </w:r>
    </w:p>
    <w:p w14:paraId="2DB7BD84" w14:textId="77777777" w:rsidR="00EA368F" w:rsidRPr="00EA368F" w:rsidRDefault="00EA368F" w:rsidP="00EA3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REGON:</w:t>
      </w:r>
      <w:r w:rsidR="00F96941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  <w:r w:rsidR="00F9694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</w:t>
      </w:r>
    </w:p>
    <w:p w14:paraId="7CEE2DB7" w14:textId="77777777" w:rsidR="00EA368F" w:rsidRPr="00EA368F" w:rsidRDefault="00EA368F" w:rsidP="00EA3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Pełnomocnicy:</w:t>
      </w:r>
    </w:p>
    <w:p w14:paraId="585CD198" w14:textId="77777777" w:rsidR="00EA368F" w:rsidRPr="00EA368F" w:rsidRDefault="00EA368F" w:rsidP="00EA368F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7BE1A7D4" w14:textId="77777777" w:rsidR="00EA368F" w:rsidRPr="00EA368F" w:rsidRDefault="00EA368F" w:rsidP="00EA368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Imię i nazwisko                                                     adres zamieszkania</w:t>
      </w:r>
    </w:p>
    <w:p w14:paraId="1AF07AA3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9D7431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i miejsce odbywania się imprezy oraz jej </w:t>
      </w:r>
      <w:r w:rsidR="008B351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termin……………………………………..</w:t>
      </w:r>
    </w:p>
    <w:p w14:paraId="317F3F63" w14:textId="77777777" w:rsidR="00EA368F" w:rsidRPr="00EA368F" w:rsidRDefault="00EA368F" w:rsidP="00EA36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AF8CA8" w14:textId="0BBBF698" w:rsidR="00EA368F" w:rsidRPr="00EA368F" w:rsidRDefault="007714F5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="00EA368F"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 Adres punktu składowania napojów alkoholowych (magazynu dystrybucji)</w:t>
      </w:r>
    </w:p>
    <w:p w14:paraId="5EB4051C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.......................................................................................................................................................</w:t>
      </w:r>
    </w:p>
    <w:p w14:paraId="3B34FB95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458FE" w14:textId="77777777" w:rsidR="00B032DB" w:rsidRPr="00EA368F" w:rsidRDefault="00B032DB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F70EA0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................................................    </w:t>
      </w:r>
    </w:p>
    <w:p w14:paraId="59F8B776" w14:textId="77777777" w:rsidR="00EA368F" w:rsidRPr="00EA368F" w:rsidRDefault="007B1F66" w:rsidP="007B1F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 xml:space="preserve">                                                                      </w:t>
      </w:r>
      <w:r w:rsidR="00B032DB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 xml:space="preserve">                </w:t>
      </w:r>
      <w:r w:rsidR="00EA368F" w:rsidRPr="00EA368F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(podpis</w:t>
      </w:r>
      <w:r w:rsidR="00EA368F" w:rsidRPr="00EA368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wnioskodawcy</w:t>
      </w:r>
      <w:r w:rsidR="00EA368F" w:rsidRPr="00EA368F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)</w:t>
      </w:r>
    </w:p>
    <w:p w14:paraId="35A31192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4BE5D080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4A7C9CC2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996ABA6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0"/>
          <w:szCs w:val="24"/>
          <w:lang w:eastAsia="ar-SA"/>
        </w:rPr>
        <w:t>Do wniosku o wydanie zezwolenia należy dołączyć następujące dokumenty:</w:t>
      </w:r>
    </w:p>
    <w:p w14:paraId="1443CBBC" w14:textId="77777777" w:rsidR="00EA368F" w:rsidRPr="00EA368F" w:rsidRDefault="000760EC" w:rsidP="00EA368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A368F" w:rsidRPr="00EA368F">
        <w:rPr>
          <w:rFonts w:ascii="Times New Roman" w:eastAsia="Times New Roman" w:hAnsi="Times New Roman" w:cs="Times New Roman"/>
          <w:sz w:val="20"/>
          <w:szCs w:val="20"/>
          <w:lang w:eastAsia="ar-SA"/>
        </w:rPr>
        <w:t>1. Kserokopie zezwolenia na sprzedaż napojów alkoholowych</w:t>
      </w:r>
    </w:p>
    <w:p w14:paraId="07EBA944" w14:textId="77777777" w:rsidR="00EA368F" w:rsidRPr="00EA368F" w:rsidRDefault="000760EC" w:rsidP="00EA368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A368F" w:rsidRPr="00EA368F">
        <w:rPr>
          <w:rFonts w:ascii="Times New Roman" w:eastAsia="Times New Roman" w:hAnsi="Times New Roman" w:cs="Times New Roman"/>
          <w:sz w:val="20"/>
          <w:szCs w:val="20"/>
          <w:lang w:eastAsia="ar-SA"/>
        </w:rPr>
        <w:t>2. Zgoda organizatora imprezy</w:t>
      </w:r>
    </w:p>
    <w:p w14:paraId="76C9517E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36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0760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A36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3. Pełnomocnictwo - w przypadku ustanowienia pełnomocnika wraz z potwierdzeniem wniesienia opłaty  </w:t>
      </w:r>
    </w:p>
    <w:p w14:paraId="24484D08" w14:textId="77777777" w:rsidR="00EA368F" w:rsidRPr="00EA368F" w:rsidRDefault="00EA368F" w:rsidP="00EA368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skarbowej lub pełnomocnictwo notarialne.</w:t>
      </w:r>
    </w:p>
    <w:p w14:paraId="04BFE1EF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504B3FE0" w14:textId="77777777" w:rsidR="00EA368F" w:rsidRPr="00EA368F" w:rsidRDefault="00EA368F" w:rsidP="00EA36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71DE5B19" w14:textId="03CA5F57" w:rsidR="00EA368F" w:rsidRPr="00EA368F" w:rsidRDefault="00EA368F" w:rsidP="00EA3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Zgodnie art.23 ust.1 ustawy o ochronie danych osobowych z dnia 29 sierpnia 1997 roku (</w:t>
      </w:r>
      <w:r w:rsidR="004868CF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Dz. U. 2019. 1781 t. j.</w:t>
      </w:r>
      <w:r w:rsidRPr="00EA368F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) wyrażam zgodę n</w:t>
      </w:r>
      <w:r w:rsidR="00F43E84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a przetwarzanie przez Urząd Miejski w Jedlni-Letnisku</w:t>
      </w:r>
      <w:r w:rsidRPr="00EA368F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 xml:space="preserve"> danych dotyczących mojej osoby w celu przeprowadzenia postępowania administracyjnego (dotyczy osób fizycznych)</w:t>
      </w:r>
    </w:p>
    <w:p w14:paraId="7A59CF68" w14:textId="77777777" w:rsidR="00EA368F" w:rsidRPr="00EA368F" w:rsidRDefault="00EA368F" w:rsidP="00EA3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24"/>
          <w:lang w:eastAsia="ar-SA"/>
        </w:rPr>
      </w:pPr>
    </w:p>
    <w:p w14:paraId="6276B666" w14:textId="77777777" w:rsidR="00EA368F" w:rsidRPr="00EA368F" w:rsidRDefault="00EA368F" w:rsidP="00EA3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p w14:paraId="7F405D5D" w14:textId="77777777" w:rsidR="00EA368F" w:rsidRPr="00EA368F" w:rsidRDefault="00EA368F" w:rsidP="00357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p w14:paraId="634AB1B8" w14:textId="77777777" w:rsidR="00EA368F" w:rsidRPr="00EA368F" w:rsidRDefault="00EA368F" w:rsidP="00357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68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</w:t>
      </w:r>
    </w:p>
    <w:p w14:paraId="4390C047" w14:textId="77777777" w:rsidR="00EA368F" w:rsidRPr="00EA368F" w:rsidRDefault="00EA368F" w:rsidP="00357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p w14:paraId="232D34DE" w14:textId="77777777" w:rsidR="00EA368F" w:rsidRPr="00EA368F" w:rsidRDefault="003577AC" w:rsidP="003577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  <w:r w:rsidR="00EA368F" w:rsidRPr="00EA368F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>( podpis wnioskodawcy )</w:t>
      </w:r>
    </w:p>
    <w:p w14:paraId="1851F0A8" w14:textId="77777777" w:rsidR="00EA368F" w:rsidRPr="00EA368F" w:rsidRDefault="003577AC" w:rsidP="003577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  <w:r w:rsidR="00EA368F" w:rsidRPr="00EA368F">
        <w:rPr>
          <w:rFonts w:ascii="Times New Roman" w:eastAsia="Times New Roman" w:hAnsi="Times New Roman" w:cs="Times New Roman"/>
          <w:sz w:val="16"/>
          <w:szCs w:val="24"/>
          <w:lang w:eastAsia="ar-SA"/>
        </w:rPr>
        <w:t>* -zaznaczyć właściwe</w:t>
      </w:r>
    </w:p>
    <w:p w14:paraId="1A8A25DD" w14:textId="77777777" w:rsidR="000A21BD" w:rsidRDefault="000A21BD" w:rsidP="003577AC">
      <w:pPr>
        <w:jc w:val="right"/>
      </w:pPr>
    </w:p>
    <w:sectPr w:rsidR="000A21BD" w:rsidSect="00CA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 w16cid:durableId="614756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723034">
    <w:abstractNumId w:val="1"/>
  </w:num>
  <w:num w:numId="3" w16cid:durableId="133858143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8F"/>
    <w:rsid w:val="000760EC"/>
    <w:rsid w:val="000A21BD"/>
    <w:rsid w:val="002B2396"/>
    <w:rsid w:val="003032AD"/>
    <w:rsid w:val="003577AC"/>
    <w:rsid w:val="003E55A0"/>
    <w:rsid w:val="004868CF"/>
    <w:rsid w:val="004A2D43"/>
    <w:rsid w:val="00567420"/>
    <w:rsid w:val="006C28C6"/>
    <w:rsid w:val="00736256"/>
    <w:rsid w:val="007714F5"/>
    <w:rsid w:val="007B1F66"/>
    <w:rsid w:val="0085168D"/>
    <w:rsid w:val="008B3512"/>
    <w:rsid w:val="00A210B8"/>
    <w:rsid w:val="00B032DB"/>
    <w:rsid w:val="00BF3844"/>
    <w:rsid w:val="00CA676B"/>
    <w:rsid w:val="00D95013"/>
    <w:rsid w:val="00E94BB8"/>
    <w:rsid w:val="00EA368F"/>
    <w:rsid w:val="00EB6EC8"/>
    <w:rsid w:val="00F43E84"/>
    <w:rsid w:val="00F54175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5FC9"/>
  <w15:docId w15:val="{59F72FE3-6D25-4B1D-B14D-D6F0A98E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D8CE-8414-4DE6-AF29-7429995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Zawodnik</dc:creator>
  <cp:lastModifiedBy>Beata Jemioł</cp:lastModifiedBy>
  <cp:revision>3</cp:revision>
  <cp:lastPrinted>2018-05-25T11:35:00Z</cp:lastPrinted>
  <dcterms:created xsi:type="dcterms:W3CDTF">2023-02-23T07:20:00Z</dcterms:created>
  <dcterms:modified xsi:type="dcterms:W3CDTF">2023-02-23T07:53:00Z</dcterms:modified>
</cp:coreProperties>
</file>